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CA" w:rsidRDefault="008212CA" w:rsidP="00384D28">
      <w:pPr>
        <w:spacing w:before="4" w:line="180" w:lineRule="exact"/>
        <w:jc w:val="both"/>
        <w:rPr>
          <w:sz w:val="19"/>
          <w:szCs w:val="19"/>
        </w:rPr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A43C8C" w:rsidP="006F176F">
      <w:pPr>
        <w:spacing w:line="500" w:lineRule="exact"/>
        <w:ind w:left="1704" w:right="54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Wel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ome</w:t>
      </w:r>
      <w:r>
        <w:rPr>
          <w:rFonts w:ascii="Calibri" w:eastAsia="Calibri" w:hAnsi="Calibri" w:cs="Calibri"/>
          <w:b/>
          <w:spacing w:val="-1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to</w:t>
      </w:r>
      <w:r>
        <w:rPr>
          <w:rFonts w:ascii="Calibri" w:eastAsia="Calibri" w:hAnsi="Calibri" w:cs="Calibri"/>
          <w:b/>
          <w:spacing w:val="-4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the</w:t>
      </w:r>
      <w:r>
        <w:rPr>
          <w:rFonts w:ascii="Calibri" w:eastAsia="Calibri" w:hAnsi="Calibri" w:cs="Calibri"/>
          <w:b/>
          <w:spacing w:val="-6"/>
          <w:position w:val="2"/>
          <w:sz w:val="44"/>
          <w:szCs w:val="44"/>
        </w:rPr>
        <w:t xml:space="preserve"> </w:t>
      </w:r>
      <w:r w:rsidR="006F176F">
        <w:rPr>
          <w:rFonts w:ascii="Calibri" w:eastAsia="Calibri" w:hAnsi="Calibri" w:cs="Calibri"/>
          <w:b/>
          <w:position w:val="2"/>
          <w:sz w:val="44"/>
          <w:szCs w:val="44"/>
        </w:rPr>
        <w:t>Second Edition of Virtusa</w:t>
      </w:r>
      <w:r w:rsidR="0064447A"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polaris’s Appfest</w:t>
      </w:r>
      <w:r>
        <w:rPr>
          <w:rFonts w:ascii="Calibri" w:eastAsia="Calibri" w:hAnsi="Calibri" w:cs="Calibri"/>
          <w:b/>
          <w:spacing w:val="86"/>
          <w:position w:val="2"/>
          <w:sz w:val="44"/>
          <w:szCs w:val="44"/>
        </w:rPr>
        <w:t xml:space="preserve"> </w:t>
      </w:r>
    </w:p>
    <w:p w:rsidR="008212CA" w:rsidRDefault="008212CA" w:rsidP="00384D28">
      <w:pPr>
        <w:spacing w:before="19" w:line="260" w:lineRule="exact"/>
        <w:jc w:val="both"/>
        <w:rPr>
          <w:sz w:val="26"/>
          <w:szCs w:val="26"/>
        </w:rPr>
      </w:pPr>
    </w:p>
    <w:p w:rsidR="008212CA" w:rsidRDefault="00A43C8C" w:rsidP="00384D28">
      <w:pPr>
        <w:ind w:left="2338" w:right="1179"/>
        <w:jc w:val="both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00AFEF"/>
          <w:spacing w:val="1"/>
          <w:sz w:val="44"/>
          <w:szCs w:val="44"/>
        </w:rPr>
        <w:t>“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AppTite</w:t>
      </w:r>
      <w:r>
        <w:rPr>
          <w:rFonts w:ascii="Calibri" w:eastAsia="Calibri" w:hAnsi="Calibri" w:cs="Calibri"/>
          <w:b/>
          <w:color w:val="00AFEF"/>
          <w:spacing w:val="1"/>
          <w:sz w:val="44"/>
          <w:szCs w:val="44"/>
        </w:rPr>
        <w:t>”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-</w:t>
      </w:r>
      <w:r>
        <w:rPr>
          <w:rFonts w:ascii="Calibri" w:eastAsia="Calibri" w:hAnsi="Calibri" w:cs="Calibri"/>
          <w:b/>
          <w:color w:val="00AFEF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AFEF"/>
          <w:spacing w:val="3"/>
          <w:sz w:val="44"/>
          <w:szCs w:val="44"/>
        </w:rPr>
        <w:t>W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het</w:t>
      </w:r>
      <w:r>
        <w:rPr>
          <w:rFonts w:ascii="Calibri" w:eastAsia="Calibri" w:hAnsi="Calibri" w:cs="Calibri"/>
          <w:b/>
          <w:color w:val="00AFEF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your</w:t>
      </w:r>
      <w:r>
        <w:rPr>
          <w:rFonts w:ascii="Calibri" w:eastAsia="Calibri" w:hAnsi="Calibri" w:cs="Calibri"/>
          <w:b/>
          <w:color w:val="00AFEF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Hu</w:t>
      </w:r>
      <w:r>
        <w:rPr>
          <w:rFonts w:ascii="Calibri" w:eastAsia="Calibri" w:hAnsi="Calibri" w:cs="Calibri"/>
          <w:b/>
          <w:color w:val="00AFEF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ger</w:t>
      </w:r>
      <w:r>
        <w:rPr>
          <w:rFonts w:ascii="Calibri" w:eastAsia="Calibri" w:hAnsi="Calibri" w:cs="Calibri"/>
          <w:b/>
          <w:color w:val="00AFEF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to</w:t>
      </w:r>
      <w:r>
        <w:rPr>
          <w:rFonts w:ascii="Calibri" w:eastAsia="Calibri" w:hAnsi="Calibri" w:cs="Calibri"/>
          <w:b/>
          <w:color w:val="00AFEF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00AFEF"/>
          <w:spacing w:val="1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color w:val="00AFEF"/>
          <w:w w:val="99"/>
          <w:sz w:val="44"/>
          <w:szCs w:val="44"/>
        </w:rPr>
        <w:t>od</w:t>
      </w:r>
      <w:r>
        <w:rPr>
          <w:rFonts w:ascii="Calibri" w:eastAsia="Calibri" w:hAnsi="Calibri" w:cs="Calibri"/>
          <w:b/>
          <w:color w:val="00AFEF"/>
          <w:spacing w:val="3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!</w:t>
      </w: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20" w:lineRule="exact"/>
        <w:jc w:val="both"/>
        <w:rPr>
          <w:sz w:val="22"/>
          <w:szCs w:val="22"/>
        </w:rPr>
      </w:pPr>
    </w:p>
    <w:p w:rsidR="008212CA" w:rsidRDefault="00A43C8C" w:rsidP="00384D28">
      <w:pPr>
        <w:spacing w:line="275" w:lineRule="auto"/>
        <w:ind w:left="1260" w:right="24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re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you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mill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l??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z w:val="26"/>
          <w:szCs w:val="26"/>
        </w:rPr>
        <w:t>ook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the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ly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z w:val="26"/>
          <w:szCs w:val="26"/>
        </w:rPr>
        <w:t>ay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to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ove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t,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re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an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rt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ty to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take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tle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xt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v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l…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te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ur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own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app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will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on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in the mill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.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et’s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ad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yo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li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5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z w:val="26"/>
          <w:szCs w:val="26"/>
        </w:rPr>
        <w:t>…</w:t>
      </w:r>
    </w:p>
    <w:p w:rsidR="008212CA" w:rsidRDefault="008212CA" w:rsidP="00384D28">
      <w:pPr>
        <w:spacing w:before="9" w:line="180" w:lineRule="exact"/>
        <w:jc w:val="both"/>
        <w:rPr>
          <w:sz w:val="19"/>
          <w:szCs w:val="19"/>
        </w:rPr>
      </w:pPr>
    </w:p>
    <w:p w:rsidR="008212CA" w:rsidRDefault="00A43C8C" w:rsidP="00384D28">
      <w:pPr>
        <w:ind w:left="12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>Here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it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k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z w:val="26"/>
          <w:szCs w:val="26"/>
        </w:rPr>
        <w:t>!</w:t>
      </w:r>
    </w:p>
    <w:p w:rsidR="008212CA" w:rsidRDefault="008212CA" w:rsidP="00384D28">
      <w:pPr>
        <w:spacing w:before="9" w:line="240" w:lineRule="exact"/>
        <w:jc w:val="both"/>
        <w:rPr>
          <w:sz w:val="24"/>
          <w:szCs w:val="24"/>
        </w:rPr>
      </w:pPr>
    </w:p>
    <w:p w:rsidR="008212CA" w:rsidRDefault="00A43C8C" w:rsidP="00384D28">
      <w:pPr>
        <w:ind w:left="12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z w:val="26"/>
          <w:szCs w:val="26"/>
        </w:rPr>
        <w:t>ou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must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fulf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he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fol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owing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ite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ia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–</w:t>
      </w:r>
    </w:p>
    <w:p w:rsidR="008212CA" w:rsidRDefault="008212CA" w:rsidP="00384D28">
      <w:pPr>
        <w:spacing w:before="7" w:line="240" w:lineRule="exact"/>
        <w:jc w:val="both"/>
        <w:rPr>
          <w:sz w:val="24"/>
          <w:szCs w:val="24"/>
        </w:rPr>
      </w:pPr>
    </w:p>
    <w:p w:rsidR="00BC097E" w:rsidRPr="006E1C08" w:rsidRDefault="00A43C8C" w:rsidP="00384D28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585858"/>
          <w:sz w:val="26"/>
          <w:szCs w:val="26"/>
        </w:rPr>
      </w:pP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F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r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m</w:t>
      </w:r>
      <w:r w:rsidRPr="00BC097E"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amp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s</w:t>
      </w:r>
      <w:r w:rsidRPr="00BC097E"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we</w:t>
      </w:r>
      <w:r w:rsidRPr="00BC097E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h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ve</w:t>
      </w:r>
      <w:r w:rsidRPr="00BC097E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i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e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tifi</w:t>
      </w:r>
      <w:r w:rsidRPr="00BC097E"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 w:rsidRPr="00BC097E">
        <w:rPr>
          <w:rFonts w:ascii="Calibri" w:eastAsia="Calibri" w:hAnsi="Calibri" w:cs="Calibri"/>
          <w:color w:val="585858"/>
          <w:sz w:val="26"/>
          <w:szCs w:val="26"/>
        </w:rPr>
        <w:t>d</w:t>
      </w:r>
      <w:r w:rsidRPr="00BC097E"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</w:p>
    <w:p w:rsidR="008212CA" w:rsidRDefault="00A43C8C" w:rsidP="00384D28">
      <w:pPr>
        <w:spacing w:before="47"/>
        <w:ind w:left="16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2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BE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/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ch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–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&amp;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IT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and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z w:val="26"/>
          <w:szCs w:val="26"/>
        </w:rPr>
        <w:t>tu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ts</w:t>
      </w:r>
      <w:r w:rsidR="00E90B8A">
        <w:rPr>
          <w:rFonts w:ascii="Calibri" w:eastAsia="Calibri" w:hAnsi="Calibri" w:cs="Calibri"/>
          <w:color w:val="585858"/>
          <w:sz w:val="26"/>
          <w:szCs w:val="26"/>
        </w:rPr>
        <w:t xml:space="preserve"> – 2017 Passout only</w:t>
      </w: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before="4" w:line="260" w:lineRule="exact"/>
        <w:jc w:val="both"/>
        <w:rPr>
          <w:sz w:val="26"/>
          <w:szCs w:val="26"/>
        </w:rPr>
      </w:pPr>
    </w:p>
    <w:p w:rsidR="008E0D47" w:rsidRDefault="008E0D47" w:rsidP="00384D28">
      <w:pPr>
        <w:jc w:val="both"/>
        <w:rPr>
          <w:b/>
        </w:rPr>
      </w:pPr>
      <w:r>
        <w:rPr>
          <w:rFonts w:ascii="Calibri" w:eastAsia="Calibri" w:hAnsi="Calibri" w:cs="Calibri"/>
          <w:b/>
          <w:color w:val="00AFEF"/>
          <w:sz w:val="44"/>
          <w:szCs w:val="44"/>
        </w:rPr>
        <w:t xml:space="preserve">            </w:t>
      </w:r>
      <w:r w:rsidR="00A43C8C">
        <w:rPr>
          <w:rFonts w:ascii="Calibri" w:eastAsia="Calibri" w:hAnsi="Calibri" w:cs="Calibri"/>
          <w:b/>
          <w:color w:val="00AFEF"/>
          <w:sz w:val="44"/>
          <w:szCs w:val="44"/>
        </w:rPr>
        <w:t>The</w:t>
      </w:r>
      <w:r w:rsidR="00A43C8C">
        <w:rPr>
          <w:rFonts w:ascii="Calibri" w:eastAsia="Calibri" w:hAnsi="Calibri" w:cs="Calibri"/>
          <w:b/>
          <w:color w:val="00AFEF"/>
          <w:spacing w:val="-7"/>
          <w:sz w:val="44"/>
          <w:szCs w:val="44"/>
        </w:rPr>
        <w:t xml:space="preserve"> </w:t>
      </w:r>
      <w:r w:rsidR="00A43C8C">
        <w:rPr>
          <w:rFonts w:ascii="Calibri" w:eastAsia="Calibri" w:hAnsi="Calibri" w:cs="Calibri"/>
          <w:b/>
          <w:color w:val="00AFEF"/>
          <w:sz w:val="44"/>
          <w:szCs w:val="44"/>
        </w:rPr>
        <w:t>Proce</w:t>
      </w:r>
      <w:r w:rsidR="00A43C8C">
        <w:rPr>
          <w:rFonts w:ascii="Calibri" w:eastAsia="Calibri" w:hAnsi="Calibri" w:cs="Calibri"/>
          <w:b/>
          <w:color w:val="00AFEF"/>
          <w:spacing w:val="3"/>
          <w:sz w:val="44"/>
          <w:szCs w:val="44"/>
        </w:rPr>
        <w:t>s</w:t>
      </w:r>
      <w:r w:rsidR="00A43C8C">
        <w:rPr>
          <w:rFonts w:ascii="Calibri" w:eastAsia="Calibri" w:hAnsi="Calibri" w:cs="Calibri"/>
          <w:b/>
          <w:color w:val="00AFEF"/>
          <w:sz w:val="44"/>
          <w:szCs w:val="44"/>
        </w:rPr>
        <w:t>s</w:t>
      </w:r>
      <w:r w:rsidRPr="008E0D47">
        <w:rPr>
          <w:b/>
        </w:rPr>
        <w:t xml:space="preserve"> </w:t>
      </w:r>
    </w:p>
    <w:p w:rsidR="008E0D47" w:rsidRPr="008E0D47" w:rsidRDefault="008E0D47" w:rsidP="00AB7B64">
      <w:pPr>
        <w:spacing w:before="47" w:line="480" w:lineRule="auto"/>
        <w:ind w:left="1620"/>
        <w:jc w:val="both"/>
        <w:rPr>
          <w:rFonts w:ascii="Calibri" w:eastAsia="Calibri" w:hAnsi="Calibri" w:cs="Calibri"/>
          <w:b/>
          <w:color w:val="585858"/>
          <w:sz w:val="26"/>
          <w:szCs w:val="26"/>
        </w:rPr>
      </w:pPr>
      <w:r w:rsidRPr="008E0D47">
        <w:rPr>
          <w:rFonts w:ascii="Calibri" w:eastAsia="Calibri" w:hAnsi="Calibri" w:cs="Calibri"/>
          <w:b/>
          <w:color w:val="585858"/>
          <w:sz w:val="26"/>
          <w:szCs w:val="26"/>
        </w:rPr>
        <w:t>Phase 1:</w:t>
      </w:r>
    </w:p>
    <w:p w:rsidR="008E0D47" w:rsidRPr="008E2B74" w:rsidRDefault="008E0D47" w:rsidP="00AB7B64">
      <w:pPr>
        <w:pStyle w:val="ListParagraph"/>
        <w:numPr>
          <w:ilvl w:val="0"/>
          <w:numId w:val="4"/>
        </w:numPr>
        <w:spacing w:before="47" w:line="480" w:lineRule="auto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Registration – Form </w:t>
      </w:r>
      <w:r w:rsidR="00384D28" w:rsidRPr="008E2B74">
        <w:rPr>
          <w:rFonts w:ascii="Calibri" w:eastAsia="Calibri" w:hAnsi="Calibri" w:cs="Calibri"/>
          <w:color w:val="585858"/>
          <w:sz w:val="26"/>
          <w:szCs w:val="26"/>
        </w:rPr>
        <w:t>a 2 to 4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member team, give it a name, and identify one leader who can lead. Now </w:t>
      </w:r>
      <w:r w:rsidRPr="00AB7B64">
        <w:rPr>
          <w:rFonts w:ascii="Calibri" w:eastAsia="Calibri" w:hAnsi="Calibri" w:cs="Calibri"/>
          <w:b/>
          <w:color w:val="585858"/>
          <w:sz w:val="26"/>
          <w:szCs w:val="26"/>
        </w:rPr>
        <w:t>let the leader to register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in the below link and be</w:t>
      </w:r>
      <w:r w:rsidR="008E2B74" w:rsidRPr="008E2B74">
        <w:rPr>
          <w:rFonts w:ascii="Calibri" w:eastAsia="Calibri" w:hAnsi="Calibri" w:cs="Calibri"/>
          <w:color w:val="585858"/>
          <w:sz w:val="26"/>
          <w:szCs w:val="26"/>
        </w:rPr>
        <w:t>come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a part of Apptite’16. </w:t>
      </w:r>
    </w:p>
    <w:p w:rsidR="00384D28" w:rsidRPr="00AB7B64" w:rsidRDefault="00384D28" w:rsidP="00AB7B64">
      <w:pPr>
        <w:pStyle w:val="ListParagraph"/>
        <w:numPr>
          <w:ilvl w:val="0"/>
          <w:numId w:val="4"/>
        </w:numPr>
        <w:spacing w:before="47" w:line="480" w:lineRule="auto"/>
        <w:jc w:val="both"/>
        <w:rPr>
          <w:rFonts w:ascii="Calibri" w:eastAsia="Calibri" w:hAnsi="Calibri" w:cs="Calibri"/>
          <w:color w:val="FF0000"/>
          <w:sz w:val="26"/>
          <w:szCs w:val="26"/>
        </w:rPr>
      </w:pPr>
      <w:r w:rsidRPr="00AB7B64">
        <w:rPr>
          <w:rFonts w:ascii="Calibri" w:eastAsia="Calibri" w:hAnsi="Calibri" w:cs="Calibri"/>
          <w:color w:val="FF0000"/>
          <w:sz w:val="26"/>
          <w:szCs w:val="26"/>
        </w:rPr>
        <w:t xml:space="preserve">No limitations on number of teams from each college.  </w:t>
      </w:r>
    </w:p>
    <w:p w:rsidR="00384D28" w:rsidRDefault="00384D28" w:rsidP="00AB7B64">
      <w:pPr>
        <w:spacing w:before="47" w:line="480" w:lineRule="auto"/>
        <w:ind w:left="1620"/>
        <w:jc w:val="both"/>
        <w:rPr>
          <w:rFonts w:ascii="Calibri" w:eastAsia="Calibri" w:hAnsi="Calibri" w:cs="Calibri"/>
          <w:color w:val="585858"/>
          <w:sz w:val="26"/>
          <w:szCs w:val="26"/>
        </w:rPr>
      </w:pPr>
    </w:p>
    <w:p w:rsidR="00384D28" w:rsidRDefault="00384D28" w:rsidP="00384D28">
      <w:pPr>
        <w:spacing w:before="47"/>
        <w:ind w:left="1620"/>
        <w:jc w:val="both"/>
        <w:rPr>
          <w:rFonts w:ascii="Calibri" w:eastAsia="Calibri" w:hAnsi="Calibri" w:cs="Calibri"/>
          <w:color w:val="585858"/>
          <w:sz w:val="26"/>
          <w:szCs w:val="26"/>
        </w:rPr>
      </w:pPr>
    </w:p>
    <w:p w:rsidR="00384D28" w:rsidRDefault="00384D28" w:rsidP="00384D28">
      <w:pPr>
        <w:spacing w:before="47"/>
        <w:ind w:left="1620"/>
        <w:jc w:val="both"/>
        <w:rPr>
          <w:rFonts w:ascii="Calibri" w:eastAsia="Calibri" w:hAnsi="Calibri" w:cs="Calibri"/>
          <w:color w:val="585858"/>
          <w:sz w:val="26"/>
          <w:szCs w:val="26"/>
        </w:rPr>
      </w:pPr>
    </w:p>
    <w:p w:rsidR="00A04019" w:rsidRDefault="00A04019" w:rsidP="00AB7B64">
      <w:pPr>
        <w:spacing w:before="47"/>
        <w:jc w:val="both"/>
        <w:rPr>
          <w:rFonts w:ascii="Calibri" w:eastAsia="Calibri" w:hAnsi="Calibri" w:cs="Calibri"/>
          <w:b/>
          <w:color w:val="585858"/>
          <w:sz w:val="26"/>
          <w:szCs w:val="26"/>
        </w:rPr>
      </w:pPr>
    </w:p>
    <w:p w:rsidR="00A04019" w:rsidRDefault="00A04019" w:rsidP="00384D28">
      <w:pPr>
        <w:spacing w:before="47"/>
        <w:ind w:left="1620"/>
        <w:jc w:val="both"/>
        <w:rPr>
          <w:rFonts w:ascii="Calibri" w:eastAsia="Calibri" w:hAnsi="Calibri" w:cs="Calibri"/>
          <w:b/>
          <w:color w:val="585858"/>
          <w:sz w:val="26"/>
          <w:szCs w:val="26"/>
        </w:rPr>
      </w:pPr>
    </w:p>
    <w:p w:rsidR="008E0D47" w:rsidRPr="008E0D47" w:rsidRDefault="008E0D47" w:rsidP="00384D28">
      <w:pPr>
        <w:spacing w:before="47"/>
        <w:ind w:left="1620"/>
        <w:jc w:val="both"/>
        <w:rPr>
          <w:rFonts w:ascii="Calibri" w:eastAsia="Calibri" w:hAnsi="Calibri" w:cs="Calibri"/>
          <w:b/>
          <w:color w:val="585858"/>
          <w:sz w:val="26"/>
          <w:szCs w:val="26"/>
        </w:rPr>
      </w:pPr>
      <w:r w:rsidRPr="008E0D47">
        <w:rPr>
          <w:rFonts w:ascii="Calibri" w:eastAsia="Calibri" w:hAnsi="Calibri" w:cs="Calibri"/>
          <w:b/>
          <w:color w:val="585858"/>
          <w:sz w:val="26"/>
          <w:szCs w:val="26"/>
        </w:rPr>
        <w:t>Phase 2:</w:t>
      </w:r>
    </w:p>
    <w:p w:rsidR="008E0D47" w:rsidRPr="008E2B74" w:rsidRDefault="008E0D47" w:rsidP="00AB7B64">
      <w:pPr>
        <w:pStyle w:val="ListParagraph"/>
        <w:numPr>
          <w:ilvl w:val="0"/>
          <w:numId w:val="5"/>
        </w:numPr>
        <w:spacing w:before="47" w:line="480" w:lineRule="auto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 w:rsidRPr="008E2B74">
        <w:rPr>
          <w:rFonts w:ascii="Calibri" w:eastAsia="Calibri" w:hAnsi="Calibri" w:cs="Calibri"/>
          <w:color w:val="FF0000"/>
          <w:sz w:val="26"/>
          <w:szCs w:val="26"/>
        </w:rPr>
        <w:t>Stage 1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– Idea Submission stage. You have a problem statement and you wanted to make an application to solve the problem, this will be the first stage for it. Detail us about what is the problem and it</w:t>
      </w:r>
      <w:r w:rsidR="008E2B74">
        <w:rPr>
          <w:rFonts w:ascii="Calibri" w:eastAsia="Calibri" w:hAnsi="Calibri" w:cs="Calibri"/>
          <w:color w:val="585858"/>
          <w:sz w:val="26"/>
          <w:szCs w:val="26"/>
        </w:rPr>
        <w:t>s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impact by Submitting your idea in the word document and let us review it. </w:t>
      </w:r>
    </w:p>
    <w:p w:rsidR="008E0D47" w:rsidRPr="008E2B74" w:rsidRDefault="008E0D47" w:rsidP="00AB7B64">
      <w:pPr>
        <w:pStyle w:val="ListParagraph"/>
        <w:numPr>
          <w:ilvl w:val="0"/>
          <w:numId w:val="5"/>
        </w:numPr>
        <w:spacing w:before="47" w:line="480" w:lineRule="auto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 w:rsidRPr="008E2B74">
        <w:rPr>
          <w:rFonts w:ascii="Calibri" w:eastAsia="Calibri" w:hAnsi="Calibri" w:cs="Calibri"/>
          <w:color w:val="FF0000"/>
          <w:sz w:val="26"/>
          <w:szCs w:val="26"/>
        </w:rPr>
        <w:t>Stage 2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– Solution Submission Stage. Wow your idea is selected, now what? Give us a solution how you are going to create an application to solve the identified problem. Detail us about the technology which you are going to use and why? </w:t>
      </w:r>
    </w:p>
    <w:p w:rsidR="008E0D47" w:rsidRDefault="008E0D47" w:rsidP="00AB7B64">
      <w:pPr>
        <w:pStyle w:val="ListParagraph"/>
        <w:numPr>
          <w:ilvl w:val="0"/>
          <w:numId w:val="5"/>
        </w:numPr>
        <w:spacing w:before="47" w:line="480" w:lineRule="auto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 w:rsidRPr="008E2B74">
        <w:rPr>
          <w:rFonts w:ascii="Calibri" w:eastAsia="Calibri" w:hAnsi="Calibri" w:cs="Calibri"/>
          <w:color w:val="FF0000"/>
          <w:sz w:val="26"/>
          <w:szCs w:val="26"/>
        </w:rPr>
        <w:t>Stage 3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 xml:space="preserve"> – Application Submission Stage. Solution is also selected now what, why are you waiting go ahead and create the application you dreamt o</w:t>
      </w:r>
      <w:r w:rsidR="004D1A5B">
        <w:rPr>
          <w:rFonts w:ascii="Calibri" w:eastAsia="Calibri" w:hAnsi="Calibri" w:cs="Calibri"/>
          <w:color w:val="585858"/>
          <w:sz w:val="26"/>
          <w:szCs w:val="26"/>
        </w:rPr>
        <w:t>f</w:t>
      </w:r>
      <w:r w:rsidRPr="008E2B74">
        <w:rPr>
          <w:rFonts w:ascii="Calibri" w:eastAsia="Calibri" w:hAnsi="Calibri" w:cs="Calibri"/>
          <w:color w:val="585858"/>
          <w:sz w:val="26"/>
          <w:szCs w:val="26"/>
        </w:rPr>
        <w:t>f. Need support? We can mentor you</w:t>
      </w:r>
      <w:r w:rsidR="004D1A5B">
        <w:rPr>
          <w:rFonts w:ascii="Calibri" w:eastAsia="Calibri" w:hAnsi="Calibri" w:cs="Calibri"/>
          <w:color w:val="585858"/>
          <w:sz w:val="26"/>
          <w:szCs w:val="26"/>
        </w:rPr>
        <w:t>.</w:t>
      </w:r>
    </w:p>
    <w:p w:rsidR="003034A8" w:rsidRDefault="003034A8" w:rsidP="00AB7B64">
      <w:pPr>
        <w:pStyle w:val="ListParagraph"/>
        <w:numPr>
          <w:ilvl w:val="0"/>
          <w:numId w:val="5"/>
        </w:numPr>
        <w:spacing w:before="47" w:line="480" w:lineRule="auto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 xml:space="preserve">Stage 4 </w:t>
      </w:r>
      <w:r w:rsidRPr="003034A8">
        <w:rPr>
          <w:rFonts w:ascii="Calibri" w:eastAsia="Calibri" w:hAnsi="Calibri" w:cs="Calibri"/>
          <w:color w:val="585858"/>
          <w:sz w:val="26"/>
          <w:szCs w:val="26"/>
        </w:rPr>
        <w:t>–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 Presentation stage. At last you reached the final leg of </w:t>
      </w:r>
      <w:r w:rsidR="00A04019">
        <w:rPr>
          <w:rFonts w:ascii="Calibri" w:eastAsia="Calibri" w:hAnsi="Calibri" w:cs="Calibri"/>
          <w:color w:val="585858"/>
          <w:sz w:val="26"/>
          <w:szCs w:val="26"/>
        </w:rPr>
        <w:t xml:space="preserve">the saga. What you will do here? Come present you application and prove us you dream is worth winning the award. 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 </w:t>
      </w:r>
    </w:p>
    <w:p w:rsidR="004D1A5B" w:rsidRPr="004D1A5B" w:rsidRDefault="004D1A5B" w:rsidP="00AB7B64">
      <w:pPr>
        <w:spacing w:before="47" w:line="480" w:lineRule="auto"/>
        <w:ind w:left="720" w:hanging="720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 xml:space="preserve">            At every stage we will send a mailer to you on what is expected out of you at that particular </w:t>
      </w:r>
      <w:r w:rsidR="00A04019">
        <w:rPr>
          <w:rFonts w:ascii="Calibri" w:eastAsia="Calibri" w:hAnsi="Calibri" w:cs="Calibri"/>
          <w:color w:val="585858"/>
          <w:sz w:val="26"/>
          <w:szCs w:val="26"/>
        </w:rPr>
        <w:t xml:space="preserve">stage. Abracadabra!! House points will be awarded at each level of the competition.  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              </w:t>
      </w:r>
    </w:p>
    <w:p w:rsidR="008212CA" w:rsidRPr="008E0D47" w:rsidRDefault="008212CA" w:rsidP="00AB7B64">
      <w:pPr>
        <w:spacing w:before="47" w:line="480" w:lineRule="auto"/>
        <w:ind w:left="1620"/>
        <w:jc w:val="both"/>
        <w:rPr>
          <w:rFonts w:ascii="Calibri" w:eastAsia="Calibri" w:hAnsi="Calibri" w:cs="Calibri"/>
          <w:color w:val="585858"/>
          <w:sz w:val="26"/>
          <w:szCs w:val="26"/>
        </w:rPr>
      </w:pPr>
    </w:p>
    <w:p w:rsidR="008212CA" w:rsidRDefault="008212CA" w:rsidP="00384D28">
      <w:pPr>
        <w:spacing w:before="2" w:line="280" w:lineRule="exact"/>
        <w:jc w:val="both"/>
        <w:rPr>
          <w:sz w:val="28"/>
          <w:szCs w:val="28"/>
        </w:rPr>
      </w:pPr>
    </w:p>
    <w:p w:rsidR="008212CA" w:rsidRDefault="008212CA" w:rsidP="00384D28">
      <w:pPr>
        <w:spacing w:before="2" w:line="160" w:lineRule="exact"/>
        <w:jc w:val="both"/>
        <w:rPr>
          <w:sz w:val="16"/>
          <w:szCs w:val="16"/>
        </w:rPr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A04019" w:rsidRDefault="00A04019" w:rsidP="00384D28">
      <w:pPr>
        <w:spacing w:line="200" w:lineRule="exact"/>
        <w:jc w:val="both"/>
      </w:pPr>
    </w:p>
    <w:p w:rsidR="008212CA" w:rsidRDefault="00A43C8C" w:rsidP="00384D28">
      <w:pPr>
        <w:spacing w:line="520" w:lineRule="exact"/>
        <w:jc w:val="both"/>
        <w:rPr>
          <w:rFonts w:ascii="Calibri" w:eastAsia="Calibri" w:hAnsi="Calibri" w:cs="Calibri"/>
          <w:b/>
          <w:color w:val="00AFEF"/>
          <w:sz w:val="44"/>
          <w:szCs w:val="44"/>
        </w:rPr>
      </w:pPr>
      <w:r>
        <w:rPr>
          <w:rFonts w:ascii="Calibri" w:eastAsia="Calibri" w:hAnsi="Calibri" w:cs="Calibri"/>
          <w:b/>
          <w:color w:val="00AFEF"/>
          <w:sz w:val="44"/>
          <w:szCs w:val="44"/>
        </w:rPr>
        <w:t>Ti</w:t>
      </w:r>
      <w:r>
        <w:rPr>
          <w:rFonts w:ascii="Calibri" w:eastAsia="Calibri" w:hAnsi="Calibri" w:cs="Calibri"/>
          <w:b/>
          <w:color w:val="00AFEF"/>
          <w:spacing w:val="1"/>
          <w:sz w:val="44"/>
          <w:szCs w:val="44"/>
        </w:rPr>
        <w:t>m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elines</w:t>
      </w:r>
      <w:r>
        <w:rPr>
          <w:rFonts w:ascii="Calibri" w:eastAsia="Calibri" w:hAnsi="Calibri" w:cs="Calibri"/>
          <w:b/>
          <w:color w:val="00AFEF"/>
          <w:spacing w:val="3"/>
          <w:sz w:val="44"/>
          <w:szCs w:val="44"/>
        </w:rPr>
        <w:t>s</w:t>
      </w:r>
      <w:r>
        <w:rPr>
          <w:rFonts w:ascii="Calibri" w:eastAsia="Calibri" w:hAnsi="Calibri" w:cs="Calibri"/>
          <w:b/>
          <w:color w:val="00AFEF"/>
          <w:sz w:val="44"/>
          <w:szCs w:val="44"/>
        </w:rPr>
        <w:t>…</w:t>
      </w:r>
    </w:p>
    <w:p w:rsidR="00384D28" w:rsidRDefault="00384D28" w:rsidP="00384D28">
      <w:pPr>
        <w:spacing w:line="520" w:lineRule="exact"/>
        <w:jc w:val="both"/>
        <w:rPr>
          <w:rFonts w:ascii="Calibri" w:eastAsia="Calibri" w:hAnsi="Calibri" w:cs="Calibri"/>
          <w:sz w:val="44"/>
          <w:szCs w:val="44"/>
        </w:rPr>
      </w:pPr>
    </w:p>
    <w:tbl>
      <w:tblPr>
        <w:tblStyle w:val="TableGrid"/>
        <w:tblW w:w="11818" w:type="dxa"/>
        <w:tblInd w:w="-5" w:type="dxa"/>
        <w:tblLook w:val="04A0" w:firstRow="1" w:lastRow="0" w:firstColumn="1" w:lastColumn="0" w:noHBand="0" w:noVBand="1"/>
      </w:tblPr>
      <w:tblGrid>
        <w:gridCol w:w="2700"/>
        <w:gridCol w:w="1740"/>
        <w:gridCol w:w="1860"/>
        <w:gridCol w:w="5518"/>
      </w:tblGrid>
      <w:tr w:rsidR="006E1C08" w:rsidTr="00384D28">
        <w:trPr>
          <w:trHeight w:val="1208"/>
        </w:trPr>
        <w:tc>
          <w:tcPr>
            <w:tcW w:w="2700" w:type="dxa"/>
          </w:tcPr>
          <w:p w:rsidR="006E1C08" w:rsidRPr="00A43C8C" w:rsidRDefault="006E1C08" w:rsidP="00384D28">
            <w:pPr>
              <w:jc w:val="both"/>
              <w:rPr>
                <w:b/>
                <w:i/>
                <w:sz w:val="26"/>
                <w:u w:val="single"/>
              </w:rPr>
            </w:pPr>
            <w:r w:rsidRPr="00A43C8C">
              <w:rPr>
                <w:b/>
                <w:i/>
                <w:sz w:val="26"/>
                <w:u w:val="single"/>
              </w:rPr>
              <w:t>Activity</w:t>
            </w:r>
          </w:p>
        </w:tc>
        <w:tc>
          <w:tcPr>
            <w:tcW w:w="1740" w:type="dxa"/>
          </w:tcPr>
          <w:p w:rsidR="006E1C08" w:rsidRPr="00A43C8C" w:rsidRDefault="00A052C3" w:rsidP="00384D28">
            <w:pPr>
              <w:jc w:val="both"/>
              <w:rPr>
                <w:b/>
                <w:i/>
                <w:sz w:val="26"/>
                <w:u w:val="single"/>
              </w:rPr>
            </w:pPr>
            <w:r>
              <w:rPr>
                <w:b/>
                <w:i/>
                <w:sz w:val="26"/>
                <w:u w:val="single"/>
              </w:rPr>
              <w:t>Start Date</w:t>
            </w:r>
          </w:p>
        </w:tc>
        <w:tc>
          <w:tcPr>
            <w:tcW w:w="1860" w:type="dxa"/>
          </w:tcPr>
          <w:p w:rsidR="006E1C08" w:rsidRPr="006E1C08" w:rsidRDefault="00A052C3" w:rsidP="00384D28">
            <w:pPr>
              <w:jc w:val="both"/>
              <w:rPr>
                <w:b/>
                <w:i/>
                <w:color w:val="FF0000"/>
                <w:sz w:val="26"/>
                <w:u w:val="single"/>
              </w:rPr>
            </w:pPr>
            <w:r>
              <w:rPr>
                <w:b/>
                <w:i/>
                <w:color w:val="FF0000"/>
                <w:sz w:val="26"/>
                <w:u w:val="single"/>
              </w:rPr>
              <w:t>End Date</w:t>
            </w:r>
          </w:p>
        </w:tc>
        <w:tc>
          <w:tcPr>
            <w:tcW w:w="5518" w:type="dxa"/>
          </w:tcPr>
          <w:p w:rsidR="006E1C08" w:rsidRPr="00A43C8C" w:rsidRDefault="006E1C08" w:rsidP="00384D28">
            <w:pPr>
              <w:jc w:val="both"/>
              <w:rPr>
                <w:b/>
                <w:i/>
                <w:sz w:val="26"/>
                <w:u w:val="single"/>
              </w:rPr>
            </w:pPr>
            <w:r w:rsidRPr="00A43C8C">
              <w:rPr>
                <w:b/>
                <w:i/>
                <w:sz w:val="26"/>
                <w:u w:val="single"/>
              </w:rPr>
              <w:t>What should you do?</w:t>
            </w:r>
          </w:p>
        </w:tc>
      </w:tr>
      <w:tr w:rsidR="006E1C08" w:rsidTr="00384D28">
        <w:trPr>
          <w:trHeight w:val="603"/>
        </w:trPr>
        <w:tc>
          <w:tcPr>
            <w:tcW w:w="2700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Registration</w:t>
            </w:r>
          </w:p>
        </w:tc>
        <w:tc>
          <w:tcPr>
            <w:tcW w:w="1740" w:type="dxa"/>
          </w:tcPr>
          <w:p w:rsidR="006E1C08" w:rsidRDefault="00416ADB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  <w:r w:rsidRPr="00416ADB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Aug</w:t>
            </w:r>
            <w:r w:rsidR="00384D28">
              <w:rPr>
                <w:sz w:val="26"/>
              </w:rPr>
              <w:t xml:space="preserve"> 2016</w:t>
            </w:r>
          </w:p>
        </w:tc>
        <w:tc>
          <w:tcPr>
            <w:tcW w:w="1860" w:type="dxa"/>
          </w:tcPr>
          <w:p w:rsidR="006E1C08" w:rsidRPr="006E1C08" w:rsidRDefault="00BF3100" w:rsidP="00BF3100">
            <w:pPr>
              <w:jc w:val="bot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17</w:t>
            </w:r>
            <w:r w:rsidRPr="00BF3100">
              <w:rPr>
                <w:color w:val="FF0000"/>
                <w:sz w:val="26"/>
                <w:vertAlign w:val="superscript"/>
              </w:rPr>
              <w:t>th</w:t>
            </w:r>
            <w:r>
              <w:rPr>
                <w:color w:val="FF0000"/>
                <w:sz w:val="26"/>
              </w:rPr>
              <w:t xml:space="preserve"> </w:t>
            </w:r>
            <w:r w:rsidR="00416ADB">
              <w:rPr>
                <w:color w:val="FF0000"/>
                <w:sz w:val="26"/>
              </w:rPr>
              <w:t>Aug</w:t>
            </w:r>
            <w:r w:rsidR="00384D28">
              <w:rPr>
                <w:color w:val="FF0000"/>
                <w:sz w:val="26"/>
              </w:rPr>
              <w:t xml:space="preserve"> 2016</w:t>
            </w:r>
          </w:p>
        </w:tc>
        <w:tc>
          <w:tcPr>
            <w:tcW w:w="5518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Just finish the registration!</w:t>
            </w:r>
          </w:p>
        </w:tc>
      </w:tr>
      <w:tr w:rsidR="006E1C08" w:rsidTr="00384D28">
        <w:trPr>
          <w:trHeight w:val="1208"/>
        </w:trPr>
        <w:tc>
          <w:tcPr>
            <w:tcW w:w="2700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Problem Statement</w:t>
            </w:r>
          </w:p>
        </w:tc>
        <w:tc>
          <w:tcPr>
            <w:tcW w:w="1740" w:type="dxa"/>
          </w:tcPr>
          <w:p w:rsidR="006E1C08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BF3100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</w:t>
            </w:r>
            <w:r w:rsidR="00416ADB">
              <w:rPr>
                <w:sz w:val="26"/>
              </w:rPr>
              <w:t xml:space="preserve"> Aug</w:t>
            </w:r>
            <w:r w:rsidR="00384D28">
              <w:rPr>
                <w:sz w:val="26"/>
              </w:rPr>
              <w:t xml:space="preserve"> 2016</w:t>
            </w:r>
          </w:p>
        </w:tc>
        <w:tc>
          <w:tcPr>
            <w:tcW w:w="1860" w:type="dxa"/>
          </w:tcPr>
          <w:p w:rsidR="006E1C08" w:rsidRPr="006E1C08" w:rsidRDefault="00BF3100" w:rsidP="00384D28">
            <w:pPr>
              <w:jc w:val="bot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20</w:t>
            </w:r>
            <w:r w:rsidR="00416ADB" w:rsidRPr="00416ADB">
              <w:rPr>
                <w:color w:val="FF0000"/>
                <w:sz w:val="26"/>
                <w:vertAlign w:val="superscript"/>
              </w:rPr>
              <w:t>th</w:t>
            </w:r>
            <w:r w:rsidR="00416ADB">
              <w:rPr>
                <w:color w:val="FF0000"/>
                <w:sz w:val="26"/>
              </w:rPr>
              <w:t xml:space="preserve"> Aug</w:t>
            </w:r>
            <w:r w:rsidR="00384D28">
              <w:rPr>
                <w:color w:val="FF0000"/>
                <w:sz w:val="26"/>
              </w:rPr>
              <w:t xml:space="preserve"> 2016</w:t>
            </w:r>
          </w:p>
        </w:tc>
        <w:tc>
          <w:tcPr>
            <w:tcW w:w="5518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We ask you only what is the problem that you wish to solve… at this point, you don’t need to have a solution…</w:t>
            </w:r>
          </w:p>
        </w:tc>
      </w:tr>
      <w:tr w:rsidR="006E1C08" w:rsidTr="00384D28">
        <w:trPr>
          <w:trHeight w:val="1208"/>
        </w:trPr>
        <w:tc>
          <w:tcPr>
            <w:tcW w:w="2700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Selection of Idea – results announcement</w:t>
            </w:r>
          </w:p>
        </w:tc>
        <w:tc>
          <w:tcPr>
            <w:tcW w:w="1740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:rsidR="006E1C08" w:rsidRPr="006E1C08" w:rsidRDefault="00BF3100" w:rsidP="00384D28">
            <w:pPr>
              <w:jc w:val="bot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23</w:t>
            </w:r>
            <w:r w:rsidRPr="00BF3100">
              <w:rPr>
                <w:color w:val="FF0000"/>
                <w:sz w:val="26"/>
                <w:vertAlign w:val="superscript"/>
              </w:rPr>
              <w:t>rd</w:t>
            </w:r>
            <w:r>
              <w:rPr>
                <w:color w:val="FF0000"/>
                <w:sz w:val="26"/>
              </w:rPr>
              <w:t xml:space="preserve"> </w:t>
            </w:r>
            <w:r w:rsidR="00584015">
              <w:rPr>
                <w:color w:val="FF0000"/>
                <w:sz w:val="26"/>
              </w:rPr>
              <w:t>Aug</w:t>
            </w:r>
            <w:r w:rsidR="00384D28">
              <w:rPr>
                <w:color w:val="FF0000"/>
                <w:sz w:val="26"/>
              </w:rPr>
              <w:t xml:space="preserve"> 2016</w:t>
            </w:r>
          </w:p>
        </w:tc>
        <w:tc>
          <w:tcPr>
            <w:tcW w:w="5518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</w:p>
        </w:tc>
      </w:tr>
      <w:tr w:rsidR="006E1C08" w:rsidTr="00384D28">
        <w:trPr>
          <w:trHeight w:val="603"/>
        </w:trPr>
        <w:tc>
          <w:tcPr>
            <w:tcW w:w="2700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>Solutions</w:t>
            </w:r>
          </w:p>
        </w:tc>
        <w:tc>
          <w:tcPr>
            <w:tcW w:w="1740" w:type="dxa"/>
          </w:tcPr>
          <w:p w:rsidR="006E1C08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24</w:t>
            </w:r>
            <w:r w:rsidRPr="00BF3100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</w:t>
            </w:r>
            <w:r w:rsidR="00A052C3">
              <w:rPr>
                <w:sz w:val="26"/>
              </w:rPr>
              <w:t xml:space="preserve"> Aug</w:t>
            </w:r>
            <w:r w:rsidR="00384D28">
              <w:rPr>
                <w:sz w:val="26"/>
              </w:rPr>
              <w:t xml:space="preserve"> 2016</w:t>
            </w:r>
          </w:p>
        </w:tc>
        <w:tc>
          <w:tcPr>
            <w:tcW w:w="1860" w:type="dxa"/>
          </w:tcPr>
          <w:p w:rsidR="006E1C08" w:rsidRPr="006E1C08" w:rsidRDefault="00A052C3" w:rsidP="00384D28">
            <w:pPr>
              <w:jc w:val="bot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</w:t>
            </w:r>
            <w:r w:rsidR="00BF3100">
              <w:rPr>
                <w:color w:val="FF0000"/>
                <w:sz w:val="26"/>
              </w:rPr>
              <w:t>6</w:t>
            </w:r>
            <w:r w:rsidRPr="00A052C3">
              <w:rPr>
                <w:color w:val="FF0000"/>
                <w:sz w:val="26"/>
                <w:vertAlign w:val="superscript"/>
              </w:rPr>
              <w:t>th</w:t>
            </w:r>
            <w:r>
              <w:rPr>
                <w:color w:val="FF0000"/>
                <w:sz w:val="26"/>
              </w:rPr>
              <w:t xml:space="preserve"> Aug</w:t>
            </w:r>
            <w:r w:rsidR="00384D28">
              <w:rPr>
                <w:color w:val="FF0000"/>
                <w:sz w:val="26"/>
              </w:rPr>
              <w:t xml:space="preserve"> 2016</w:t>
            </w:r>
          </w:p>
        </w:tc>
        <w:tc>
          <w:tcPr>
            <w:tcW w:w="5518" w:type="dxa"/>
          </w:tcPr>
          <w:p w:rsidR="006E1C08" w:rsidRDefault="006E1C08" w:rsidP="00384D2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You just tell us how you going to solve the problem… </w:t>
            </w:r>
          </w:p>
        </w:tc>
      </w:tr>
      <w:tr w:rsidR="00BF3100" w:rsidTr="00384D28">
        <w:trPr>
          <w:trHeight w:val="576"/>
        </w:trPr>
        <w:tc>
          <w:tcPr>
            <w:tcW w:w="270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Solutions Shortlisting</w:t>
            </w:r>
          </w:p>
        </w:tc>
        <w:tc>
          <w:tcPr>
            <w:tcW w:w="174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Pr="00A052C3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Aug 2016</w:t>
            </w:r>
          </w:p>
        </w:tc>
        <w:tc>
          <w:tcPr>
            <w:tcW w:w="5518" w:type="dxa"/>
          </w:tcPr>
          <w:p w:rsidR="00BF3100" w:rsidRPr="00F978C8" w:rsidRDefault="00BF3100" w:rsidP="00BF3100">
            <w:pPr>
              <w:jc w:val="both"/>
              <w:rPr>
                <w:sz w:val="26"/>
              </w:rPr>
            </w:pPr>
          </w:p>
        </w:tc>
      </w:tr>
      <w:tr w:rsidR="00BF3100" w:rsidTr="00384D28">
        <w:trPr>
          <w:trHeight w:val="1208"/>
        </w:trPr>
        <w:tc>
          <w:tcPr>
            <w:tcW w:w="270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App Submission</w:t>
            </w:r>
          </w:p>
        </w:tc>
        <w:tc>
          <w:tcPr>
            <w:tcW w:w="174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31</w:t>
            </w:r>
            <w:r w:rsidRPr="00A052C3">
              <w:rPr>
                <w:sz w:val="26"/>
                <w:vertAlign w:val="superscript"/>
              </w:rPr>
              <w:t>st</w:t>
            </w:r>
            <w:r>
              <w:rPr>
                <w:sz w:val="26"/>
              </w:rPr>
              <w:t xml:space="preserve"> Aug 2016</w:t>
            </w:r>
          </w:p>
        </w:tc>
        <w:tc>
          <w:tcPr>
            <w:tcW w:w="1860" w:type="dxa"/>
          </w:tcPr>
          <w:p w:rsidR="00BF3100" w:rsidRPr="006E1C08" w:rsidRDefault="00BF3100" w:rsidP="00BF3100">
            <w:pPr>
              <w:jc w:val="both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22</w:t>
            </w:r>
            <w:r w:rsidRPr="00BF3100">
              <w:rPr>
                <w:color w:val="FF0000"/>
                <w:sz w:val="26"/>
                <w:vertAlign w:val="superscript"/>
              </w:rPr>
              <w:t>nd</w:t>
            </w:r>
            <w:r>
              <w:rPr>
                <w:color w:val="FF0000"/>
                <w:sz w:val="26"/>
              </w:rPr>
              <w:t xml:space="preserve">   Sep 2016</w:t>
            </w:r>
          </w:p>
        </w:tc>
        <w:tc>
          <w:tcPr>
            <w:tcW w:w="5518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 w:rsidRPr="00F978C8">
              <w:rPr>
                <w:sz w:val="26"/>
              </w:rPr>
              <w:t>That was interesting isn’t?</w:t>
            </w:r>
          </w:p>
        </w:tc>
      </w:tr>
      <w:tr w:rsidR="00BF3100" w:rsidTr="00384D28">
        <w:trPr>
          <w:trHeight w:val="1208"/>
        </w:trPr>
        <w:tc>
          <w:tcPr>
            <w:tcW w:w="270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Selection of app for presentation - results announcement</w:t>
            </w:r>
          </w:p>
        </w:tc>
        <w:tc>
          <w:tcPr>
            <w:tcW w:w="174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:rsidR="00BF3100" w:rsidRPr="006E1C08" w:rsidRDefault="00BF3100" w:rsidP="00BF3100">
            <w:pPr>
              <w:jc w:val="both"/>
              <w:rPr>
                <w:color w:val="FF0000"/>
                <w:sz w:val="26"/>
              </w:rPr>
            </w:pPr>
            <w:r>
              <w:rPr>
                <w:sz w:val="26"/>
              </w:rPr>
              <w:t>27</w:t>
            </w:r>
            <w:bookmarkStart w:id="0" w:name="_GoBack"/>
            <w:bookmarkEnd w:id="0"/>
            <w:r w:rsidRPr="00A052C3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Sep 2016</w:t>
            </w:r>
          </w:p>
        </w:tc>
        <w:tc>
          <w:tcPr>
            <w:tcW w:w="5518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</w:p>
        </w:tc>
      </w:tr>
      <w:tr w:rsidR="00BF3100" w:rsidTr="00384D28">
        <w:trPr>
          <w:trHeight w:val="1626"/>
        </w:trPr>
        <w:tc>
          <w:tcPr>
            <w:tcW w:w="270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Final Presentation – In Person</w:t>
            </w:r>
          </w:p>
        </w:tc>
        <w:tc>
          <w:tcPr>
            <w:tcW w:w="174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</w:p>
        </w:tc>
        <w:tc>
          <w:tcPr>
            <w:tcW w:w="1860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Pr="00BF3100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Oct’2016</w:t>
            </w:r>
          </w:p>
        </w:tc>
        <w:tc>
          <w:tcPr>
            <w:tcW w:w="5518" w:type="dxa"/>
          </w:tcPr>
          <w:p w:rsidR="00BF3100" w:rsidRDefault="00BF3100" w:rsidP="00BF3100">
            <w:pPr>
              <w:jc w:val="both"/>
              <w:rPr>
                <w:sz w:val="26"/>
              </w:rPr>
            </w:pPr>
            <w:r>
              <w:rPr>
                <w:sz w:val="26"/>
              </w:rPr>
              <w:t>You know what to do…</w:t>
            </w:r>
          </w:p>
        </w:tc>
      </w:tr>
    </w:tbl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line="200" w:lineRule="exact"/>
        <w:jc w:val="both"/>
      </w:pPr>
    </w:p>
    <w:p w:rsidR="008212CA" w:rsidRDefault="008212CA" w:rsidP="00384D28">
      <w:pPr>
        <w:spacing w:before="1" w:line="260" w:lineRule="exact"/>
        <w:jc w:val="both"/>
        <w:rPr>
          <w:sz w:val="26"/>
          <w:szCs w:val="26"/>
        </w:rPr>
      </w:pPr>
    </w:p>
    <w:p w:rsidR="00A04019" w:rsidRDefault="00384D28" w:rsidP="00384D28">
      <w:pPr>
        <w:spacing w:line="500" w:lineRule="exact"/>
        <w:jc w:val="both"/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</w:pPr>
      <w:r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  <w:t xml:space="preserve">             </w:t>
      </w:r>
    </w:p>
    <w:p w:rsidR="00A04019" w:rsidRDefault="00A04019" w:rsidP="00384D28">
      <w:pPr>
        <w:spacing w:line="500" w:lineRule="exact"/>
        <w:jc w:val="both"/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</w:pPr>
    </w:p>
    <w:p w:rsidR="00A04019" w:rsidRDefault="00A04019" w:rsidP="00384D28">
      <w:pPr>
        <w:spacing w:line="500" w:lineRule="exact"/>
        <w:jc w:val="both"/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</w:pPr>
    </w:p>
    <w:p w:rsidR="00A04019" w:rsidRDefault="00A04019" w:rsidP="00384D28">
      <w:pPr>
        <w:spacing w:line="500" w:lineRule="exact"/>
        <w:jc w:val="both"/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</w:pPr>
    </w:p>
    <w:p w:rsidR="008212CA" w:rsidRDefault="00384D28" w:rsidP="00384D28">
      <w:pPr>
        <w:spacing w:line="500" w:lineRule="exact"/>
        <w:jc w:val="both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  <w:t xml:space="preserve">   </w:t>
      </w:r>
      <w:r w:rsidR="00A43C8C"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  <w:t>FA</w:t>
      </w:r>
      <w:r w:rsidR="00A43C8C">
        <w:rPr>
          <w:rFonts w:ascii="Calibri" w:eastAsia="Calibri" w:hAnsi="Calibri" w:cs="Calibri"/>
          <w:b/>
          <w:color w:val="00AFEF"/>
          <w:spacing w:val="1"/>
          <w:position w:val="2"/>
          <w:sz w:val="44"/>
          <w:szCs w:val="44"/>
        </w:rPr>
        <w:t>Q</w:t>
      </w:r>
      <w:r w:rsidR="00A43C8C">
        <w:rPr>
          <w:rFonts w:ascii="Calibri" w:eastAsia="Calibri" w:hAnsi="Calibri" w:cs="Calibri"/>
          <w:b/>
          <w:color w:val="00AFEF"/>
          <w:position w:val="2"/>
          <w:sz w:val="44"/>
          <w:szCs w:val="44"/>
        </w:rPr>
        <w:t>:</w:t>
      </w:r>
    </w:p>
    <w:p w:rsidR="008212CA" w:rsidRDefault="008212CA" w:rsidP="00384D28">
      <w:pPr>
        <w:spacing w:before="20" w:line="260" w:lineRule="exact"/>
        <w:jc w:val="both"/>
        <w:rPr>
          <w:sz w:val="26"/>
          <w:szCs w:val="26"/>
        </w:rPr>
      </w:pPr>
    </w:p>
    <w:p w:rsidR="00A052C3" w:rsidRPr="00A052C3" w:rsidRDefault="00A052C3" w:rsidP="00384D28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color w:val="585858"/>
          <w:spacing w:val="30"/>
          <w:sz w:val="26"/>
          <w:szCs w:val="26"/>
        </w:rPr>
      </w:pPr>
      <w:r w:rsidRPr="00A052C3">
        <w:rPr>
          <w:rFonts w:ascii="Calibri" w:eastAsia="Calibri" w:hAnsi="Calibri" w:cs="Calibri"/>
          <w:color w:val="585858"/>
          <w:spacing w:val="30"/>
          <w:sz w:val="26"/>
          <w:szCs w:val="26"/>
        </w:rPr>
        <w:t>Should the Entire team register?</w:t>
      </w:r>
    </w:p>
    <w:p w:rsidR="00A052C3" w:rsidRPr="00A052C3" w:rsidRDefault="00A052C3" w:rsidP="00384D28">
      <w:pPr>
        <w:pStyle w:val="ListParagraph"/>
        <w:ind w:left="1980"/>
        <w:jc w:val="both"/>
        <w:rPr>
          <w:rFonts w:ascii="Calibri" w:eastAsia="Calibri" w:hAnsi="Calibri" w:cs="Calibri"/>
          <w:color w:val="585858"/>
          <w:spacing w:val="30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      No, </w:t>
      </w:r>
      <w:r w:rsidR="00384D28">
        <w:rPr>
          <w:rFonts w:ascii="Calibri" w:eastAsia="Calibri" w:hAnsi="Calibri" w:cs="Calibri"/>
          <w:color w:val="585858"/>
          <w:spacing w:val="30"/>
          <w:sz w:val="26"/>
          <w:szCs w:val="26"/>
        </w:rPr>
        <w:t>we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want only the Team Leader to register in the Site. All other team members</w:t>
      </w:r>
      <w:r w:rsidR="00A4420B"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to update their details in the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worksheet link provided. </w:t>
      </w:r>
    </w:p>
    <w:p w:rsidR="00A052C3" w:rsidRDefault="00A052C3" w:rsidP="005F7D42">
      <w:pPr>
        <w:jc w:val="both"/>
        <w:rPr>
          <w:rFonts w:ascii="Calibri" w:eastAsia="Calibri" w:hAnsi="Calibri" w:cs="Calibri"/>
          <w:color w:val="585858"/>
          <w:spacing w:val="30"/>
          <w:sz w:val="26"/>
          <w:szCs w:val="26"/>
        </w:rPr>
      </w:pPr>
    </w:p>
    <w:p w:rsidR="008212CA" w:rsidRPr="00A052C3" w:rsidRDefault="00A43C8C" w:rsidP="00384D28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6"/>
          <w:szCs w:val="26"/>
        </w:rPr>
      </w:pPr>
      <w:r w:rsidRPr="00A052C3">
        <w:rPr>
          <w:rFonts w:ascii="Calibri" w:eastAsia="Calibri" w:hAnsi="Calibri" w:cs="Calibri"/>
          <w:color w:val="585858"/>
          <w:sz w:val="26"/>
          <w:szCs w:val="26"/>
        </w:rPr>
        <w:t>Wh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t</w:t>
      </w:r>
      <w:r w:rsidRPr="00A052C3"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S</w:t>
      </w:r>
      <w:r w:rsidRPr="00A052C3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/</w:t>
      </w:r>
      <w:r w:rsidRPr="00A052C3"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pacing w:val="2"/>
          <w:sz w:val="26"/>
          <w:szCs w:val="26"/>
        </w:rPr>
        <w:t>f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o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m</w:t>
      </w:r>
      <w:r w:rsidRPr="00A052C3"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fac</w:t>
      </w:r>
      <w:r w:rsidRPr="00A052C3">
        <w:rPr>
          <w:rFonts w:ascii="Calibri" w:eastAsia="Calibri" w:hAnsi="Calibri" w:cs="Calibri"/>
          <w:color w:val="585858"/>
          <w:spacing w:val="3"/>
          <w:sz w:val="26"/>
          <w:szCs w:val="26"/>
        </w:rPr>
        <w:t>t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or</w:t>
      </w:r>
      <w:r w:rsidRPr="00A052C3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should</w:t>
      </w:r>
      <w:r w:rsidRPr="00A052C3"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I</w:t>
      </w:r>
      <w:r w:rsidRPr="00A052C3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S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u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p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p</w:t>
      </w:r>
      <w:r w:rsidRPr="00A052C3"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 w:rsidRPr="00A052C3">
        <w:rPr>
          <w:rFonts w:ascii="Calibri" w:eastAsia="Calibri" w:hAnsi="Calibri" w:cs="Calibri"/>
          <w:color w:val="585858"/>
          <w:sz w:val="26"/>
          <w:szCs w:val="26"/>
        </w:rPr>
        <w:t>rt?</w:t>
      </w:r>
    </w:p>
    <w:p w:rsidR="008212CA" w:rsidRDefault="003B0F73" w:rsidP="00384D28">
      <w:pPr>
        <w:spacing w:before="47"/>
        <w:ind w:left="2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F0000"/>
          <w:spacing w:val="-1"/>
          <w:sz w:val="26"/>
          <w:szCs w:val="26"/>
        </w:rPr>
        <w:t xml:space="preserve">Platform Independent </w:t>
      </w:r>
      <w:r w:rsidR="00C92368">
        <w:rPr>
          <w:rFonts w:ascii="Calibri" w:eastAsia="Calibri" w:hAnsi="Calibri" w:cs="Calibri"/>
          <w:color w:val="FF0000"/>
          <w:spacing w:val="-1"/>
          <w:sz w:val="26"/>
          <w:szCs w:val="26"/>
        </w:rPr>
        <w:t>/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nythi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g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as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you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ish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from</w:t>
      </w:r>
      <w:r w:rsidR="00A43C8C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ro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d</w:t>
      </w:r>
      <w:r w:rsidR="00A43C8C"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A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p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p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le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>i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OS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M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oz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lla</w:t>
      </w:r>
      <w:r w:rsidR="00A43C8C"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Ch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>o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>m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-1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p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p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s</w:t>
      </w:r>
      <w:r w:rsidR="00A43C8C"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Wi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d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>w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s</w:t>
      </w:r>
      <w:r w:rsidR="00A43C8C">
        <w:rPr>
          <w:rFonts w:ascii="Calibri" w:eastAsia="Calibri" w:hAnsi="Calibri" w:cs="Calibri"/>
          <w:color w:val="585858"/>
          <w:spacing w:val="-1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b</w:t>
      </w:r>
      <w:r w:rsidR="005F7D42"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ntu</w:t>
      </w:r>
      <w:r w:rsidR="00A43C8C">
        <w:rPr>
          <w:rFonts w:ascii="Calibri" w:eastAsia="Calibri" w:hAnsi="Calibri" w:cs="Calibri"/>
          <w:color w:val="585858"/>
          <w:spacing w:val="-9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J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ol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or</w:t>
      </w:r>
      <w:r w:rsidR="00A43C8C"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y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o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>t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h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r</w:t>
      </w:r>
      <w:r w:rsidR="00A43C8C"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S</w:t>
      </w:r>
      <w:r w:rsidR="00A43C8C"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you</w:t>
      </w:r>
      <w:r w:rsidR="00A43C8C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c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thi</w:t>
      </w:r>
      <w:r w:rsidR="00A43C8C"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k</w:t>
      </w:r>
      <w:r w:rsidR="00A43C8C"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 w:rsidR="00A43C8C">
        <w:rPr>
          <w:rFonts w:ascii="Calibri" w:eastAsia="Calibri" w:hAnsi="Calibri" w:cs="Calibri"/>
          <w:color w:val="585858"/>
          <w:spacing w:val="2"/>
          <w:sz w:val="26"/>
          <w:szCs w:val="26"/>
        </w:rPr>
        <w:t>o</w:t>
      </w:r>
      <w:r w:rsidR="00A43C8C">
        <w:rPr>
          <w:rFonts w:ascii="Calibri" w:eastAsia="Calibri" w:hAnsi="Calibri" w:cs="Calibri"/>
          <w:color w:val="585858"/>
          <w:sz w:val="26"/>
          <w:szCs w:val="26"/>
        </w:rPr>
        <w:t>ff!</w:t>
      </w:r>
    </w:p>
    <w:p w:rsidR="008212CA" w:rsidRDefault="00A43C8C" w:rsidP="00384D28">
      <w:pPr>
        <w:spacing w:before="47"/>
        <w:ind w:left="16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2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Wh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ki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of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id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as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 submit?</w:t>
      </w:r>
    </w:p>
    <w:p w:rsidR="008212CA" w:rsidRDefault="00A43C8C" w:rsidP="00384D28">
      <w:pPr>
        <w:spacing w:before="47" w:line="275" w:lineRule="auto"/>
        <w:ind w:left="2700" w:right="9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>It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be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yth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ng</w:t>
      </w:r>
      <w:r>
        <w:rPr>
          <w:rFonts w:ascii="Calibri" w:eastAsia="Calibri" w:hAnsi="Calibri" w:cs="Calibri"/>
          <w:color w:val="585858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g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from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soc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,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ati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l,</w:t>
      </w:r>
      <w:r>
        <w:rPr>
          <w:rFonts w:ascii="Calibri" w:eastAsia="Calibri" w:hAnsi="Calibri" w:cs="Calibri"/>
          <w:color w:val="585858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he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lth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e,</w:t>
      </w:r>
      <w:r>
        <w:rPr>
          <w:rFonts w:ascii="Calibri" w:eastAsia="Calibri" w:hAnsi="Calibri" w:cs="Calibri"/>
          <w:color w:val="585858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en safety,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politi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s,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4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,</w:t>
      </w:r>
      <w:r>
        <w:rPr>
          <w:rFonts w:ascii="Calibri" w:eastAsia="Calibri" w:hAnsi="Calibri" w:cs="Calibri"/>
          <w:color w:val="585858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mec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al</w:t>
      </w:r>
      <w:r>
        <w:rPr>
          <w:rFonts w:ascii="Calibri" w:eastAsia="Calibri" w:hAnsi="Calibri" w:cs="Calibri"/>
          <w:color w:val="585858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z w:val="26"/>
          <w:szCs w:val="26"/>
        </w:rPr>
        <w:t>at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not?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imag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on</w:t>
      </w:r>
      <w:r>
        <w:rPr>
          <w:rFonts w:ascii="Calibri" w:eastAsia="Calibri" w:hAnsi="Calibri" w:cs="Calibri"/>
          <w:color w:val="585858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 the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on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man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ce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the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limit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for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…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emb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r the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famo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q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ote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lo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color w:val="585858"/>
          <w:sz w:val="26"/>
          <w:szCs w:val="26"/>
        </w:rPr>
        <w:t>ed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 w:rsidR="00C92368">
        <w:rPr>
          <w:rFonts w:ascii="Calibri" w:eastAsia="Calibri" w:hAnsi="Calibri" w:cs="Calibri"/>
          <w:color w:val="585858"/>
          <w:sz w:val="26"/>
          <w:szCs w:val="26"/>
        </w:rPr>
        <w:t>J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4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z w:val="26"/>
          <w:szCs w:val="26"/>
        </w:rPr>
        <w:t>s,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“</w:t>
      </w:r>
      <w:r>
        <w:rPr>
          <w:rFonts w:ascii="Calibri" w:eastAsia="Calibri" w:hAnsi="Calibri" w:cs="Calibri"/>
          <w:b/>
          <w:color w:val="585858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eo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ple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do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n</w:t>
      </w:r>
      <w:r>
        <w:rPr>
          <w:rFonts w:ascii="Calibri" w:eastAsia="Calibri" w:hAnsi="Calibri" w:cs="Calibri"/>
          <w:b/>
          <w:color w:val="585858"/>
          <w:spacing w:val="-2"/>
          <w:sz w:val="21"/>
          <w:szCs w:val="21"/>
        </w:rPr>
        <w:t>'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k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color w:val="585858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w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h</w:t>
      </w:r>
      <w:r>
        <w:rPr>
          <w:rFonts w:ascii="Calibri" w:eastAsia="Calibri" w:hAnsi="Calibri" w:cs="Calibri"/>
          <w:b/>
          <w:color w:val="585858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h</w:t>
      </w:r>
      <w:r>
        <w:rPr>
          <w:rFonts w:ascii="Calibri" w:eastAsia="Calibri" w:hAnsi="Calibri" w:cs="Calibri"/>
          <w:b/>
          <w:color w:val="585858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y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nt u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l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y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u s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color w:val="585858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w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o</w:t>
      </w:r>
      <w:r>
        <w:rPr>
          <w:rFonts w:ascii="Calibri" w:eastAsia="Calibri" w:hAnsi="Calibri" w:cs="Calibri"/>
          <w:b/>
          <w:color w:val="585858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585858"/>
          <w:sz w:val="21"/>
          <w:szCs w:val="21"/>
        </w:rPr>
        <w:t>h</w:t>
      </w:r>
      <w:r>
        <w:rPr>
          <w:rFonts w:ascii="Calibri" w:eastAsia="Calibri" w:hAnsi="Calibri" w:cs="Calibri"/>
          <w:b/>
          <w:color w:val="585858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b/>
          <w:color w:val="585858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color w:val="585858"/>
          <w:spacing w:val="4"/>
          <w:sz w:val="21"/>
          <w:szCs w:val="21"/>
        </w:rPr>
        <w:t>.</w:t>
      </w:r>
      <w:r>
        <w:rPr>
          <w:rFonts w:ascii="Calibri" w:eastAsia="Calibri" w:hAnsi="Calibri" w:cs="Calibri"/>
          <w:color w:val="585858"/>
          <w:sz w:val="26"/>
          <w:szCs w:val="26"/>
        </w:rPr>
        <w:t>”</w:t>
      </w:r>
    </w:p>
    <w:p w:rsidR="008212CA" w:rsidRDefault="00A43C8C" w:rsidP="00384D28">
      <w:pPr>
        <w:ind w:left="16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How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me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up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wi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an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ea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will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get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te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?</w:t>
      </w:r>
    </w:p>
    <w:p w:rsidR="008212CA" w:rsidRDefault="00A43C8C" w:rsidP="00384D28">
      <w:pPr>
        <w:spacing w:before="47"/>
        <w:ind w:left="2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>Si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ple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lo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king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only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for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following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attr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tes</w:t>
      </w:r>
    </w:p>
    <w:p w:rsidR="008212CA" w:rsidRDefault="00A43C8C" w:rsidP="00384D28">
      <w:pPr>
        <w:spacing w:before="48"/>
        <w:ind w:left="2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3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gi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z w:val="26"/>
          <w:szCs w:val="26"/>
        </w:rPr>
        <w:t>ity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–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py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or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z w:val="26"/>
          <w:szCs w:val="26"/>
        </w:rPr>
        <w:t>teal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an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ea</w:t>
      </w:r>
    </w:p>
    <w:p w:rsidR="003B0F73" w:rsidRDefault="00A43C8C" w:rsidP="00384D28">
      <w:pPr>
        <w:spacing w:before="47" w:line="275" w:lineRule="auto"/>
        <w:ind w:left="2700" w:right="439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ov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tion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–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color w:val="585858"/>
          <w:sz w:val="26"/>
          <w:szCs w:val="26"/>
        </w:rPr>
        <w:t>ust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do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ot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gi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an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color w:val="585858"/>
          <w:sz w:val="26"/>
          <w:szCs w:val="26"/>
        </w:rPr>
        <w:t>ist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ng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z w:val="26"/>
          <w:szCs w:val="26"/>
        </w:rPr>
        <w:t>p,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try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to</w:t>
      </w:r>
      <w:r>
        <w:rPr>
          <w:rFonts w:ascii="Calibri" w:eastAsia="Calibri" w:hAnsi="Calibri" w:cs="Calibri"/>
          <w:color w:val="585858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v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.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5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nt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s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g</w:t>
      </w:r>
      <w:r>
        <w:rPr>
          <w:rFonts w:ascii="Calibri" w:eastAsia="Calibri" w:hAnsi="Calibri" w:cs="Calibri"/>
          <w:color w:val="585858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–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w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te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esting</w:t>
      </w:r>
      <w:r>
        <w:rPr>
          <w:rFonts w:ascii="Calibri" w:eastAsia="Calibri" w:hAnsi="Calibri" w:cs="Calibri"/>
          <w:color w:val="585858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the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z w:val="26"/>
          <w:szCs w:val="26"/>
        </w:rPr>
        <w:t>ea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</w:p>
    <w:p w:rsidR="003B0F73" w:rsidRDefault="003B0F73" w:rsidP="00384D28">
      <w:pPr>
        <w:spacing w:before="47" w:line="275" w:lineRule="auto"/>
        <w:ind w:right="439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ab/>
      </w:r>
      <w:r>
        <w:rPr>
          <w:rFonts w:ascii="Calibri" w:eastAsia="Calibri" w:hAnsi="Calibri" w:cs="Calibri"/>
          <w:color w:val="585858"/>
          <w:sz w:val="26"/>
          <w:szCs w:val="26"/>
        </w:rPr>
        <w:tab/>
        <w:t xml:space="preserve">  </w:t>
      </w:r>
    </w:p>
    <w:p w:rsidR="008212CA" w:rsidRPr="005F7D42" w:rsidRDefault="00A43C8C" w:rsidP="005F7D42">
      <w:pPr>
        <w:spacing w:before="47" w:line="275" w:lineRule="auto"/>
        <w:ind w:left="720" w:right="439" w:firstLine="720"/>
        <w:jc w:val="both"/>
        <w:rPr>
          <w:rFonts w:ascii="Calibri" w:eastAsia="Calibri" w:hAnsi="Calibri" w:cs="Calibri"/>
          <w:color w:val="585858"/>
          <w:sz w:val="26"/>
          <w:szCs w:val="26"/>
        </w:rPr>
      </w:pP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color w:val="585858"/>
          <w:sz w:val="26"/>
          <w:szCs w:val="26"/>
        </w:rPr>
        <w:t xml:space="preserve">) </w:t>
      </w:r>
      <w:r>
        <w:rPr>
          <w:rFonts w:ascii="Calibri" w:eastAsia="Calibri" w:hAnsi="Calibri" w:cs="Calibri"/>
          <w:color w:val="585858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q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585858"/>
          <w:sz w:val="26"/>
          <w:szCs w:val="26"/>
        </w:rPr>
        <w:t>estio</w:t>
      </w:r>
      <w:r>
        <w:rPr>
          <w:rFonts w:ascii="Calibri" w:eastAsia="Calibri" w:hAnsi="Calibri" w:cs="Calibri"/>
          <w:color w:val="585858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s?</w:t>
      </w:r>
    </w:p>
    <w:p w:rsidR="008212CA" w:rsidRDefault="00A43C8C" w:rsidP="00384D28">
      <w:pPr>
        <w:spacing w:before="47"/>
        <w:ind w:left="2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585858"/>
          <w:sz w:val="26"/>
          <w:szCs w:val="26"/>
        </w:rPr>
        <w:t>P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color w:val="585858"/>
          <w:sz w:val="26"/>
          <w:szCs w:val="26"/>
        </w:rPr>
        <w:t>ew!</w:t>
      </w:r>
      <w:r>
        <w:rPr>
          <w:rFonts w:ascii="Calibri" w:eastAsia="Calibri" w:hAnsi="Calibri" w:cs="Calibri"/>
          <w:color w:val="585858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t</w:t>
      </w:r>
      <w:r>
        <w:rPr>
          <w:rFonts w:ascii="Calibri" w:eastAsia="Calibri" w:hAnsi="Calibri" w:cs="Calibri"/>
          <w:color w:val="585858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is</w:t>
      </w:r>
      <w:r>
        <w:rPr>
          <w:rFonts w:ascii="Calibri" w:eastAsia="Calibri" w:hAnsi="Calibri" w:cs="Calibri"/>
          <w:color w:val="585858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v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z w:val="26"/>
          <w:szCs w:val="26"/>
        </w:rPr>
        <w:t>r</w:t>
      </w:r>
      <w:r>
        <w:rPr>
          <w:rFonts w:ascii="Calibri" w:eastAsia="Calibri" w:hAnsi="Calibri" w:cs="Calibri"/>
          <w:color w:val="585858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e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n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color w:val="585858"/>
          <w:sz w:val="26"/>
          <w:szCs w:val="26"/>
        </w:rPr>
        <w:t>!</w:t>
      </w:r>
      <w:r>
        <w:rPr>
          <w:rFonts w:ascii="Calibri" w:eastAsia="Calibri" w:hAnsi="Calibri" w:cs="Calibri"/>
          <w:color w:val="585858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Kno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585858"/>
          <w:sz w:val="26"/>
          <w:szCs w:val="26"/>
        </w:rPr>
        <w:t>k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my</w:t>
      </w:r>
      <w:r>
        <w:rPr>
          <w:rFonts w:ascii="Calibri" w:eastAsia="Calibri" w:hAnsi="Calibri" w:cs="Calibri"/>
          <w:color w:val="585858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d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585858"/>
          <w:sz w:val="26"/>
          <w:szCs w:val="26"/>
        </w:rPr>
        <w:t>or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z w:val="26"/>
          <w:szCs w:val="26"/>
        </w:rPr>
        <w:t>or</w:t>
      </w:r>
      <w:r>
        <w:rPr>
          <w:rFonts w:ascii="Calibri" w:eastAsia="Calibri" w:hAnsi="Calibri" w:cs="Calibri"/>
          <w:color w:val="585858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color w:val="585858"/>
          <w:sz w:val="26"/>
          <w:szCs w:val="26"/>
        </w:rPr>
        <w:t>a</w:t>
      </w:r>
      <w:r>
        <w:rPr>
          <w:rFonts w:ascii="Calibri" w:eastAsia="Calibri" w:hAnsi="Calibri" w:cs="Calibri"/>
          <w:color w:val="585858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585858"/>
          <w:sz w:val="26"/>
          <w:szCs w:val="26"/>
        </w:rPr>
        <w:t>l</w:t>
      </w:r>
      <w:r>
        <w:rPr>
          <w:rFonts w:ascii="Calibri" w:eastAsia="Calibri" w:hAnsi="Calibri" w:cs="Calibri"/>
          <w:color w:val="585858"/>
          <w:spacing w:val="-5"/>
          <w:sz w:val="26"/>
          <w:szCs w:val="26"/>
        </w:rPr>
        <w:t xml:space="preserve"> </w:t>
      </w:r>
      <w:hyperlink r:id="rId7" w:history="1">
        <w:r w:rsidR="00A052C3" w:rsidRPr="00384D28">
          <w:rPr>
            <w:rFonts w:asciiTheme="minorHAnsi" w:eastAsia="Calibri" w:hAnsiTheme="minorHAnsi"/>
            <w:color w:val="0070C0"/>
            <w:sz w:val="28"/>
            <w:szCs w:val="28"/>
          </w:rPr>
          <w:t>&lt;&lt;apptite@virtusapolaris.co</w:t>
        </w:r>
      </w:hyperlink>
      <w:r w:rsidR="00384D28" w:rsidRPr="00384D28">
        <w:rPr>
          <w:rFonts w:asciiTheme="minorHAnsi" w:eastAsia="Calibri" w:hAnsiTheme="minorHAnsi" w:cs="Calibri"/>
          <w:color w:val="0070C0"/>
          <w:sz w:val="28"/>
          <w:szCs w:val="28"/>
        </w:rPr>
        <w:t>m&gt;&gt;</w:t>
      </w:r>
    </w:p>
    <w:sectPr w:rsidR="008212CA">
      <w:headerReference w:type="default" r:id="rId8"/>
      <w:pgSz w:w="12240" w:h="15840"/>
      <w:pgMar w:top="2440" w:right="1360" w:bottom="280" w:left="180" w:header="720" w:footer="15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D8" w:rsidRDefault="00F907D8">
      <w:r>
        <w:separator/>
      </w:r>
    </w:p>
  </w:endnote>
  <w:endnote w:type="continuationSeparator" w:id="0">
    <w:p w:rsidR="00F907D8" w:rsidRDefault="00F9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D8" w:rsidRDefault="00F907D8">
      <w:r>
        <w:separator/>
      </w:r>
    </w:p>
  </w:footnote>
  <w:footnote w:type="continuationSeparator" w:id="0">
    <w:p w:rsidR="00F907D8" w:rsidRDefault="00F9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2CA" w:rsidRDefault="006F176F">
    <w:pPr>
      <w:spacing w:line="200" w:lineRule="exac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626963E" wp14:editId="515EB35F">
          <wp:simplePos x="0" y="0"/>
          <wp:positionH relativeFrom="column">
            <wp:posOffset>5686425</wp:posOffset>
          </wp:positionH>
          <wp:positionV relativeFrom="paragraph">
            <wp:posOffset>9525</wp:posOffset>
          </wp:positionV>
          <wp:extent cx="1638300" cy="128407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8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7D8">
      <w:pict>
        <v:group id="_x0000_s2050" style="position:absolute;margin-left:14.85pt;margin-top:46.9pt;width:99.15pt;height:64.1pt;z-index:-251656192;mso-position-horizontal-relative:page;mso-position-vertical-relative:page" coordorigin="297,938" coordsize="1983,1282">
          <v:shape id="_x0000_s2053" style="position:absolute;left:307;top:948;width:1961;height:1260" coordorigin="307,948" coordsize="1961,1260" path="m307,948r,1260l1527,1415,2268,948r-1961,xe" fillcolor="#4f81b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307;top:948;width:1973;height:1272">
            <v:imagedata r:id="rId2" o:title=""/>
          </v:shape>
          <v:shape id="_x0000_s2051" type="#_x0000_t75" style="position:absolute;left:324;top:1121;width:583;height:168">
            <v:imagedata r:id="rId3" o:title=""/>
          </v:shape>
          <w10:wrap anchorx="page" anchory="page"/>
        </v:group>
      </w:pict>
    </w:r>
    <w:r w:rsidR="00F90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6pt;margin-top:56.8pt;width:6.55pt;height:11pt;z-index:-251655168;mso-position-horizontal-relative:page;mso-position-vertical-relative:page" filled="f" stroked="f">
          <v:textbox inset="0,0,0,0">
            <w:txbxContent>
              <w:p w:rsidR="008212CA" w:rsidRDefault="00A43C8C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FFFF"/>
                    <w:position w:val="1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B74"/>
    <w:multiLevelType w:val="hybridMultilevel"/>
    <w:tmpl w:val="23C83B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5F0587"/>
    <w:multiLevelType w:val="hybridMultilevel"/>
    <w:tmpl w:val="90F0AE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353199A"/>
    <w:multiLevelType w:val="hybridMultilevel"/>
    <w:tmpl w:val="6A4AFA0A"/>
    <w:lvl w:ilvl="0" w:tplc="DA78BA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CD84168"/>
    <w:multiLevelType w:val="hybridMultilevel"/>
    <w:tmpl w:val="9AB23AB0"/>
    <w:lvl w:ilvl="0" w:tplc="D292ADA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6C874CD5"/>
    <w:multiLevelType w:val="multilevel"/>
    <w:tmpl w:val="BE9E46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A"/>
    <w:rsid w:val="000123FE"/>
    <w:rsid w:val="0002127D"/>
    <w:rsid w:val="000424DF"/>
    <w:rsid w:val="001C03D0"/>
    <w:rsid w:val="003034A8"/>
    <w:rsid w:val="00384D28"/>
    <w:rsid w:val="003B0F73"/>
    <w:rsid w:val="00416ADB"/>
    <w:rsid w:val="004359DD"/>
    <w:rsid w:val="0047098A"/>
    <w:rsid w:val="004D1A5B"/>
    <w:rsid w:val="00584015"/>
    <w:rsid w:val="005F6F50"/>
    <w:rsid w:val="005F7D42"/>
    <w:rsid w:val="0064447A"/>
    <w:rsid w:val="0068601A"/>
    <w:rsid w:val="006E1C08"/>
    <w:rsid w:val="006F176F"/>
    <w:rsid w:val="008212CA"/>
    <w:rsid w:val="008E0D47"/>
    <w:rsid w:val="008E2B74"/>
    <w:rsid w:val="00A04019"/>
    <w:rsid w:val="00A052C3"/>
    <w:rsid w:val="00A43C8C"/>
    <w:rsid w:val="00A4420B"/>
    <w:rsid w:val="00AB7B64"/>
    <w:rsid w:val="00BC097E"/>
    <w:rsid w:val="00BC61A5"/>
    <w:rsid w:val="00BF3100"/>
    <w:rsid w:val="00C40181"/>
    <w:rsid w:val="00C92368"/>
    <w:rsid w:val="00DB0F3B"/>
    <w:rsid w:val="00DB3CA4"/>
    <w:rsid w:val="00E12B4E"/>
    <w:rsid w:val="00E90B8A"/>
    <w:rsid w:val="00EB3559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5883DA3-7002-4B4C-8E77-8E40D9E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A43C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47"/>
  </w:style>
  <w:style w:type="paragraph" w:styleId="Footer">
    <w:name w:val="footer"/>
    <w:basedOn w:val="Normal"/>
    <w:link w:val="FooterChar"/>
    <w:uiPriority w:val="99"/>
    <w:unhideWhenUsed/>
    <w:rsid w:val="008E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3c%3capptite@virtusapolaris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Krithivasan Sivaramakrishnan</dc:creator>
  <cp:lastModifiedBy>Krithivasan Sivaramakrishnan</cp:lastModifiedBy>
  <cp:revision>4</cp:revision>
  <dcterms:created xsi:type="dcterms:W3CDTF">2016-08-12T13:40:00Z</dcterms:created>
  <dcterms:modified xsi:type="dcterms:W3CDTF">2016-08-12T13:43:00Z</dcterms:modified>
</cp:coreProperties>
</file>